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E4016" w:rsidRDefault="00FF07D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X</w:t>
      </w:r>
      <w:r w:rsidR="002E4016" w:rsidRPr="001906D3">
        <w:rPr>
          <w:rFonts w:ascii="Arial" w:hAnsi="Arial" w:cs="Arial"/>
          <w:b/>
          <w:sz w:val="24"/>
        </w:rPr>
        <w:t xml:space="preserve"> </w:t>
      </w:r>
      <w:r w:rsidR="001906D3">
        <w:rPr>
          <w:rFonts w:ascii="Arial" w:hAnsi="Arial" w:cs="Arial"/>
          <w:b/>
          <w:sz w:val="24"/>
        </w:rPr>
        <w:t>Turystyczny Przegląd Pi</w:t>
      </w:r>
      <w:r w:rsidR="003D448C">
        <w:rPr>
          <w:rFonts w:ascii="Arial" w:hAnsi="Arial" w:cs="Arial"/>
          <w:b/>
          <w:sz w:val="24"/>
        </w:rPr>
        <w:t>osenki Studenckiej DANIELKA 2016</w:t>
      </w:r>
    </w:p>
    <w:p w:rsidR="001906D3" w:rsidRPr="001906D3" w:rsidRDefault="001906D3" w:rsidP="00710725">
      <w:pPr>
        <w:spacing w:after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Zgłoszenie udziału w </w:t>
      </w:r>
      <w:proofErr w:type="spellStart"/>
      <w:r w:rsidR="00234A57">
        <w:rPr>
          <w:rFonts w:ascii="Arial" w:hAnsi="Arial" w:cs="Arial"/>
          <w:b/>
          <w:sz w:val="24"/>
        </w:rPr>
        <w:t>Danielkowym</w:t>
      </w:r>
      <w:proofErr w:type="spellEnd"/>
      <w:r w:rsidR="00234A57">
        <w:rPr>
          <w:rFonts w:ascii="Arial" w:hAnsi="Arial" w:cs="Arial"/>
          <w:b/>
          <w:sz w:val="24"/>
        </w:rPr>
        <w:t xml:space="preserve"> </w:t>
      </w:r>
      <w:r w:rsidR="00B3788F">
        <w:rPr>
          <w:rFonts w:ascii="Arial" w:hAnsi="Arial" w:cs="Arial"/>
          <w:b/>
          <w:sz w:val="24"/>
        </w:rPr>
        <w:t>Konkurs</w:t>
      </w:r>
      <w:r>
        <w:rPr>
          <w:rFonts w:ascii="Arial" w:hAnsi="Arial" w:cs="Arial"/>
          <w:b/>
          <w:sz w:val="24"/>
        </w:rPr>
        <w:t>ie</w:t>
      </w:r>
    </w:p>
    <w:p w:rsidR="002E4016" w:rsidRDefault="003D448C">
      <w:pPr>
        <w:spacing w:after="0"/>
        <w:jc w:val="center"/>
        <w:rPr>
          <w:rFonts w:ascii="Arial" w:hAnsi="Arial" w:cs="Arial"/>
          <w:b/>
          <w:sz w:val="24"/>
        </w:rPr>
      </w:pPr>
      <w:r w:rsidRPr="003D448C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71DC8238" wp14:editId="337C8393">
            <wp:simplePos x="0" y="0"/>
            <wp:positionH relativeFrom="column">
              <wp:posOffset>4260045</wp:posOffset>
            </wp:positionH>
            <wp:positionV relativeFrom="paragraph">
              <wp:posOffset>37358</wp:posOffset>
            </wp:positionV>
            <wp:extent cx="2077720" cy="1528445"/>
            <wp:effectExtent l="0" t="0" r="0" b="0"/>
            <wp:wrapNone/>
            <wp:docPr id="4" name="Obraz 4" descr="H:\inne\Danielka2016\grafika\banery\DANIELKA 2016 logo sred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inne\Danielka2016\grafika\banery\DANIELKA 2016 logo sredn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7C32" w:rsidRPr="001906D3" w:rsidRDefault="00D57C32">
      <w:pPr>
        <w:spacing w:after="0"/>
        <w:jc w:val="center"/>
        <w:rPr>
          <w:rFonts w:ascii="Arial" w:hAnsi="Arial" w:cs="Arial"/>
          <w:b/>
          <w:sz w:val="24"/>
        </w:rPr>
      </w:pPr>
    </w:p>
    <w:p w:rsidR="006A7D1F" w:rsidRPr="00CC0068" w:rsidRDefault="00474CC9" w:rsidP="00BF0FFF">
      <w:pPr>
        <w:pStyle w:val="Akapitzlist"/>
        <w:spacing w:after="1320"/>
        <w:ind w:left="0"/>
        <w:rPr>
          <w:rFonts w:ascii="Arial" w:hAnsi="Arial" w:cs="Arial"/>
          <w:b/>
          <w:sz w:val="28"/>
          <w:szCs w:val="28"/>
        </w:rPr>
      </w:pPr>
      <w:r w:rsidRPr="00710725">
        <w:rPr>
          <w:rFonts w:ascii="Arial" w:hAnsi="Arial" w:cs="Arial"/>
          <w:b/>
          <w:u w:val="single"/>
        </w:rPr>
        <w:t>Nazwa / Imię i nazwisko Wykonawcy</w:t>
      </w:r>
      <w:r w:rsidR="009A1423" w:rsidRPr="00710725">
        <w:rPr>
          <w:rFonts w:ascii="Arial" w:hAnsi="Arial" w:cs="Arial"/>
          <w:b/>
          <w:u w:val="single"/>
        </w:rPr>
        <w:t>:</w:t>
      </w:r>
      <w:r w:rsidR="002E4016" w:rsidRPr="00710725">
        <w:rPr>
          <w:rFonts w:ascii="Arial" w:hAnsi="Arial" w:cs="Arial"/>
          <w:b/>
          <w:u w:val="single"/>
        </w:rPr>
        <w:br/>
      </w:r>
      <w:bookmarkStart w:id="0" w:name="_GoBack"/>
      <w:bookmarkEnd w:id="0"/>
    </w:p>
    <w:p w:rsidR="002E4016" w:rsidRPr="00710725" w:rsidRDefault="002E4016" w:rsidP="00F3369D">
      <w:pPr>
        <w:pStyle w:val="Akapitzlist"/>
        <w:ind w:left="0"/>
        <w:rPr>
          <w:rFonts w:ascii="Arial" w:hAnsi="Arial" w:cs="Arial"/>
          <w:i/>
          <w:sz w:val="20"/>
          <w:szCs w:val="20"/>
        </w:rPr>
      </w:pPr>
      <w:r w:rsidRPr="00710725">
        <w:rPr>
          <w:rFonts w:ascii="Arial" w:hAnsi="Arial" w:cs="Arial"/>
          <w:b/>
          <w:u w:val="single"/>
        </w:rPr>
        <w:t>Dane kontakt</w:t>
      </w:r>
      <w:r w:rsidR="008D2AD0" w:rsidRPr="00710725">
        <w:rPr>
          <w:rFonts w:ascii="Arial" w:hAnsi="Arial" w:cs="Arial"/>
          <w:b/>
          <w:u w:val="single"/>
        </w:rPr>
        <w:t>owe Wykonawcy</w:t>
      </w:r>
      <w:r w:rsidR="00710725">
        <w:rPr>
          <w:rFonts w:ascii="Arial" w:hAnsi="Arial" w:cs="Arial"/>
          <w:i/>
          <w:sz w:val="20"/>
          <w:szCs w:val="20"/>
        </w:rPr>
        <w:t>:</w:t>
      </w:r>
      <w:r w:rsidR="008D2AD0" w:rsidRPr="00710725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3145"/>
        <w:gridCol w:w="3149"/>
      </w:tblGrid>
      <w:tr w:rsidR="00F3369D" w:rsidRPr="001B2D8B" w:rsidTr="00F3369D">
        <w:tc>
          <w:tcPr>
            <w:tcW w:w="4219" w:type="dxa"/>
            <w:shd w:val="clear" w:color="auto" w:fill="D9D9D9"/>
          </w:tcPr>
          <w:p w:rsidR="00F3369D" w:rsidRPr="00D322B9" w:rsidRDefault="00F3369D" w:rsidP="001B2D8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22B9">
              <w:rPr>
                <w:rFonts w:ascii="Arial" w:hAnsi="Arial" w:cs="Arial"/>
                <w:i/>
                <w:sz w:val="20"/>
                <w:szCs w:val="20"/>
              </w:rPr>
              <w:t>Imię i nazwisko</w:t>
            </w:r>
          </w:p>
        </w:tc>
        <w:tc>
          <w:tcPr>
            <w:tcW w:w="3189" w:type="dxa"/>
            <w:shd w:val="clear" w:color="auto" w:fill="D9D9D9"/>
          </w:tcPr>
          <w:p w:rsidR="00F3369D" w:rsidRPr="00D322B9" w:rsidRDefault="00F3369D" w:rsidP="001B2D8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22B9">
              <w:rPr>
                <w:rFonts w:ascii="Arial" w:hAnsi="Arial" w:cs="Arial"/>
                <w:i/>
                <w:sz w:val="20"/>
                <w:szCs w:val="20"/>
              </w:rPr>
              <w:t>Adres e-mail</w:t>
            </w:r>
          </w:p>
        </w:tc>
        <w:tc>
          <w:tcPr>
            <w:tcW w:w="3190" w:type="dxa"/>
            <w:shd w:val="clear" w:color="auto" w:fill="D9D9D9"/>
          </w:tcPr>
          <w:p w:rsidR="00F3369D" w:rsidRPr="00D322B9" w:rsidRDefault="00F3369D" w:rsidP="001B2D8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22B9">
              <w:rPr>
                <w:rFonts w:ascii="Arial" w:hAnsi="Arial" w:cs="Arial"/>
                <w:i/>
                <w:sz w:val="20"/>
                <w:szCs w:val="20"/>
              </w:rPr>
              <w:t>Nr telefonu</w:t>
            </w:r>
          </w:p>
        </w:tc>
      </w:tr>
      <w:tr w:rsidR="00F3369D" w:rsidRPr="00F47821" w:rsidTr="00F3369D">
        <w:tc>
          <w:tcPr>
            <w:tcW w:w="4219" w:type="dxa"/>
          </w:tcPr>
          <w:p w:rsidR="00F3369D" w:rsidRPr="00F47821" w:rsidRDefault="00F3369D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9" w:type="dxa"/>
          </w:tcPr>
          <w:p w:rsidR="00F3369D" w:rsidRPr="00F47821" w:rsidRDefault="00F3369D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F3369D" w:rsidRPr="00F47821" w:rsidRDefault="00F3369D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6E37" w:rsidRDefault="00CA6E37" w:rsidP="00BF0FFF">
      <w:pPr>
        <w:pStyle w:val="Akapitzlist"/>
        <w:spacing w:after="240"/>
        <w:ind w:left="360"/>
        <w:rPr>
          <w:rFonts w:ascii="Arial" w:hAnsi="Arial" w:cs="Arial"/>
          <w:b/>
          <w:u w:val="single"/>
        </w:rPr>
      </w:pPr>
    </w:p>
    <w:p w:rsidR="008D2AD0" w:rsidRPr="00CA6E37" w:rsidRDefault="008D2AD0" w:rsidP="00CA6E37">
      <w:pPr>
        <w:pStyle w:val="Akapitzlist"/>
        <w:spacing w:after="120"/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710725">
        <w:rPr>
          <w:rFonts w:ascii="Arial" w:hAnsi="Arial" w:cs="Arial"/>
          <w:b/>
          <w:u w:val="single"/>
        </w:rPr>
        <w:t>Skład zespołu</w:t>
      </w:r>
      <w:r w:rsidR="00710725">
        <w:rPr>
          <w:rFonts w:ascii="Arial" w:hAnsi="Arial" w:cs="Arial"/>
          <w:b/>
          <w:u w:val="single"/>
        </w:rPr>
        <w:t>:</w:t>
      </w:r>
      <w:r w:rsidR="00CA6E37">
        <w:rPr>
          <w:rFonts w:ascii="Arial" w:hAnsi="Arial" w:cs="Arial"/>
          <w:b/>
          <w:u w:val="single"/>
        </w:rPr>
        <w:t xml:space="preserve"> </w:t>
      </w:r>
      <w:r w:rsidR="00CA6E37" w:rsidRPr="00CA6E37">
        <w:rPr>
          <w:rFonts w:ascii="Arial" w:hAnsi="Arial" w:cs="Arial"/>
          <w:i/>
          <w:sz w:val="18"/>
          <w:szCs w:val="18"/>
        </w:rPr>
        <w:t>(tabelkę można powiększać wg potrzeby)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4122"/>
        <w:gridCol w:w="1126"/>
        <w:gridCol w:w="1126"/>
      </w:tblGrid>
      <w:tr w:rsidR="00A4558A" w:rsidRPr="001B2D8B" w:rsidTr="00A4558A">
        <w:trPr>
          <w:trHeight w:val="265"/>
        </w:trPr>
        <w:tc>
          <w:tcPr>
            <w:tcW w:w="4116" w:type="dxa"/>
            <w:vMerge w:val="restart"/>
            <w:shd w:val="clear" w:color="auto" w:fill="D9D9D9"/>
          </w:tcPr>
          <w:p w:rsidR="00A4558A" w:rsidRPr="00D322B9" w:rsidRDefault="00A4558A" w:rsidP="001B2D8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22B9">
              <w:rPr>
                <w:rFonts w:ascii="Arial" w:hAnsi="Arial" w:cs="Arial"/>
                <w:i/>
                <w:sz w:val="20"/>
                <w:szCs w:val="20"/>
              </w:rPr>
              <w:t>Imię i nazwisko</w:t>
            </w:r>
          </w:p>
        </w:tc>
        <w:tc>
          <w:tcPr>
            <w:tcW w:w="4122" w:type="dxa"/>
            <w:vMerge w:val="restart"/>
            <w:shd w:val="clear" w:color="auto" w:fill="D9D9D9"/>
          </w:tcPr>
          <w:p w:rsidR="00A4558A" w:rsidRPr="00D322B9" w:rsidRDefault="00A4558A" w:rsidP="001B2D8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22B9">
              <w:rPr>
                <w:rFonts w:ascii="Arial" w:hAnsi="Arial" w:cs="Arial"/>
                <w:i/>
                <w:sz w:val="20"/>
                <w:szCs w:val="20"/>
              </w:rPr>
              <w:t>Instrument / wokal</w:t>
            </w:r>
          </w:p>
        </w:tc>
        <w:tc>
          <w:tcPr>
            <w:tcW w:w="2252" w:type="dxa"/>
            <w:gridSpan w:val="2"/>
            <w:shd w:val="clear" w:color="auto" w:fill="D9D9D9"/>
          </w:tcPr>
          <w:p w:rsidR="00A4558A" w:rsidRPr="00D322B9" w:rsidRDefault="00A4558A" w:rsidP="001B2D8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22B9">
              <w:rPr>
                <w:rFonts w:ascii="Arial" w:hAnsi="Arial" w:cs="Arial"/>
                <w:i/>
                <w:sz w:val="20"/>
                <w:szCs w:val="20"/>
              </w:rPr>
              <w:t>Wymagany nocleg (tak/nie)</w:t>
            </w:r>
          </w:p>
        </w:tc>
      </w:tr>
      <w:tr w:rsidR="00A4558A" w:rsidRPr="001B2D8B" w:rsidTr="00A4558A">
        <w:trPr>
          <w:trHeight w:val="265"/>
        </w:trPr>
        <w:tc>
          <w:tcPr>
            <w:tcW w:w="4116" w:type="dxa"/>
            <w:vMerge/>
            <w:shd w:val="clear" w:color="auto" w:fill="D9D9D9"/>
          </w:tcPr>
          <w:p w:rsidR="00A4558A" w:rsidRPr="00D322B9" w:rsidRDefault="00A4558A" w:rsidP="001B2D8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22" w:type="dxa"/>
            <w:vMerge/>
            <w:shd w:val="clear" w:color="auto" w:fill="D9D9D9"/>
          </w:tcPr>
          <w:p w:rsidR="00A4558A" w:rsidRPr="00D322B9" w:rsidRDefault="00A4558A" w:rsidP="001B2D8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D9D9D9"/>
          </w:tcPr>
          <w:p w:rsidR="00A4558A" w:rsidRPr="00D322B9" w:rsidRDefault="00A4558A" w:rsidP="001B2D8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piątek</w:t>
            </w:r>
          </w:p>
        </w:tc>
        <w:tc>
          <w:tcPr>
            <w:tcW w:w="1126" w:type="dxa"/>
            <w:shd w:val="clear" w:color="auto" w:fill="D9D9D9"/>
          </w:tcPr>
          <w:p w:rsidR="00A4558A" w:rsidRPr="00D322B9" w:rsidRDefault="00A4558A" w:rsidP="001B2D8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sobota</w:t>
            </w:r>
          </w:p>
        </w:tc>
      </w:tr>
      <w:tr w:rsidR="00A4558A" w:rsidRPr="00F3369D" w:rsidTr="00A4558A">
        <w:tc>
          <w:tcPr>
            <w:tcW w:w="4116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2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58A" w:rsidRPr="00F3369D" w:rsidTr="00A4558A">
        <w:tc>
          <w:tcPr>
            <w:tcW w:w="4116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2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58A" w:rsidRPr="00F3369D" w:rsidTr="00A4558A">
        <w:tc>
          <w:tcPr>
            <w:tcW w:w="4116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2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58A" w:rsidRPr="00F3369D" w:rsidTr="00A4558A">
        <w:tc>
          <w:tcPr>
            <w:tcW w:w="4116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2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58A" w:rsidRPr="00F3369D" w:rsidTr="00A4558A">
        <w:tc>
          <w:tcPr>
            <w:tcW w:w="4116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2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</w:tcPr>
          <w:p w:rsidR="00A4558A" w:rsidRPr="00F47821" w:rsidRDefault="00A4558A" w:rsidP="00B27A68">
            <w:pPr>
              <w:pStyle w:val="Akapitzlist"/>
              <w:spacing w:before="120"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6E37" w:rsidRDefault="00CA6E37" w:rsidP="00234A57">
      <w:pPr>
        <w:pStyle w:val="Akapitzlist"/>
        <w:ind w:left="0"/>
        <w:rPr>
          <w:rFonts w:ascii="Arial" w:hAnsi="Arial" w:cs="Arial"/>
          <w:b/>
          <w:u w:val="single"/>
        </w:rPr>
      </w:pPr>
    </w:p>
    <w:p w:rsidR="00CA6E37" w:rsidRDefault="00CA6E37" w:rsidP="00234A57">
      <w:pPr>
        <w:pStyle w:val="Akapitzlist"/>
        <w:ind w:left="0"/>
        <w:rPr>
          <w:rFonts w:ascii="Arial" w:hAnsi="Arial" w:cs="Arial"/>
          <w:b/>
          <w:u w:val="single"/>
        </w:rPr>
      </w:pPr>
    </w:p>
    <w:p w:rsidR="002E4016" w:rsidRPr="00710725" w:rsidRDefault="002E4016" w:rsidP="00234A57">
      <w:pPr>
        <w:pStyle w:val="Akapitzlist"/>
        <w:ind w:left="0"/>
        <w:rPr>
          <w:rFonts w:ascii="Arial" w:hAnsi="Arial" w:cs="Arial"/>
          <w:b/>
          <w:u w:val="single"/>
        </w:rPr>
      </w:pPr>
      <w:r w:rsidRPr="00710725">
        <w:rPr>
          <w:rFonts w:ascii="Arial" w:hAnsi="Arial" w:cs="Arial"/>
          <w:b/>
          <w:u w:val="single"/>
        </w:rPr>
        <w:t>Prezentowane utwory</w:t>
      </w:r>
      <w:r w:rsidR="00710725">
        <w:rPr>
          <w:rFonts w:ascii="Arial" w:hAnsi="Arial" w:cs="Arial"/>
          <w:b/>
          <w:u w:val="single"/>
        </w:rPr>
        <w:t>:</w:t>
      </w:r>
    </w:p>
    <w:tbl>
      <w:tblPr>
        <w:tblW w:w="106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3311"/>
        <w:gridCol w:w="3311"/>
        <w:gridCol w:w="3311"/>
      </w:tblGrid>
      <w:tr w:rsidR="002E4016" w:rsidRPr="001906D3" w:rsidTr="00AB00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E4016" w:rsidRPr="00D322B9" w:rsidRDefault="002E4016" w:rsidP="00474CC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22B9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E4016" w:rsidRPr="00D322B9" w:rsidRDefault="002E4016" w:rsidP="00474CC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22B9">
              <w:rPr>
                <w:rFonts w:ascii="Arial" w:hAnsi="Arial" w:cs="Arial"/>
                <w:i/>
                <w:sz w:val="20"/>
                <w:szCs w:val="20"/>
              </w:rPr>
              <w:t>Tytuł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E4016" w:rsidRPr="00D322B9" w:rsidRDefault="002E4016" w:rsidP="00474CC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22B9">
              <w:rPr>
                <w:rFonts w:ascii="Arial" w:hAnsi="Arial" w:cs="Arial"/>
                <w:i/>
                <w:sz w:val="20"/>
                <w:szCs w:val="20"/>
              </w:rPr>
              <w:t>Autor słów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4016" w:rsidRPr="00D322B9" w:rsidRDefault="002E4016" w:rsidP="00474CC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22B9">
              <w:rPr>
                <w:rFonts w:ascii="Arial" w:hAnsi="Arial" w:cs="Arial"/>
                <w:i/>
                <w:sz w:val="20"/>
                <w:szCs w:val="20"/>
              </w:rPr>
              <w:t>Autor muzyki</w:t>
            </w:r>
          </w:p>
        </w:tc>
      </w:tr>
      <w:tr w:rsidR="002E4016" w:rsidRPr="001906D3" w:rsidTr="00474C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16" w:rsidRPr="00F93364" w:rsidRDefault="00474CC9" w:rsidP="00B27A68">
            <w:pPr>
              <w:snapToGrid w:val="0"/>
              <w:spacing w:before="120" w:after="0" w:line="240" w:lineRule="auto"/>
              <w:rPr>
                <w:rFonts w:ascii="Arial" w:hAnsi="Arial" w:cs="Arial"/>
              </w:rPr>
            </w:pPr>
            <w:r w:rsidRPr="00F93364">
              <w:rPr>
                <w:rFonts w:ascii="Arial" w:hAnsi="Arial" w:cs="Arial"/>
              </w:rPr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16" w:rsidRPr="00F47821" w:rsidRDefault="002E4016" w:rsidP="00B27A68">
            <w:pPr>
              <w:snapToGrid w:val="0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16" w:rsidRPr="00F47821" w:rsidRDefault="002E4016" w:rsidP="00B27A68">
            <w:pPr>
              <w:snapToGrid w:val="0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16" w:rsidRPr="00F47821" w:rsidRDefault="002E4016" w:rsidP="00B27A68">
            <w:pPr>
              <w:snapToGrid w:val="0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016" w:rsidRPr="001906D3" w:rsidTr="00474C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16" w:rsidRPr="00F93364" w:rsidRDefault="002E4016" w:rsidP="00B27A68">
            <w:pPr>
              <w:snapToGrid w:val="0"/>
              <w:spacing w:before="120" w:after="0" w:line="240" w:lineRule="auto"/>
              <w:rPr>
                <w:rFonts w:ascii="Arial" w:hAnsi="Arial" w:cs="Arial"/>
              </w:rPr>
            </w:pPr>
            <w:r w:rsidRPr="00F93364">
              <w:rPr>
                <w:rFonts w:ascii="Arial" w:hAnsi="Arial" w:cs="Arial"/>
              </w:rPr>
              <w:t>2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16" w:rsidRPr="00F47821" w:rsidRDefault="002E4016" w:rsidP="00B27A68">
            <w:pPr>
              <w:snapToGrid w:val="0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016" w:rsidRPr="00F47821" w:rsidRDefault="002E4016" w:rsidP="00B27A68">
            <w:pPr>
              <w:snapToGrid w:val="0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016" w:rsidRPr="00F47821" w:rsidRDefault="002E4016" w:rsidP="00B27A68">
            <w:pPr>
              <w:snapToGrid w:val="0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7A68" w:rsidRPr="00CA6E37" w:rsidRDefault="00E342AC" w:rsidP="00BF0FFF">
      <w:pPr>
        <w:spacing w:before="720"/>
        <w:jc w:val="both"/>
        <w:rPr>
          <w:rFonts w:ascii="Arial" w:hAnsi="Arial" w:cs="Arial"/>
          <w:i/>
          <w:sz w:val="18"/>
          <w:szCs w:val="18"/>
        </w:rPr>
      </w:pPr>
      <w:r w:rsidRPr="00710725">
        <w:rPr>
          <w:rFonts w:ascii="Arial" w:hAnsi="Arial" w:cs="Arial"/>
          <w:b/>
          <w:u w:val="single"/>
        </w:rPr>
        <w:t>Wymagania techniczne:</w:t>
      </w:r>
      <w:r w:rsidR="00B27A68" w:rsidRPr="00B27A68">
        <w:rPr>
          <w:rFonts w:ascii="Arial" w:hAnsi="Arial" w:cs="Arial"/>
          <w:i/>
          <w:sz w:val="20"/>
          <w:szCs w:val="20"/>
        </w:rPr>
        <w:t xml:space="preserve"> </w:t>
      </w:r>
      <w:r w:rsidR="00B27A68" w:rsidRPr="00CA6E37">
        <w:rPr>
          <w:rFonts w:ascii="Arial" w:hAnsi="Arial" w:cs="Arial"/>
          <w:i/>
          <w:sz w:val="18"/>
          <w:szCs w:val="18"/>
        </w:rPr>
        <w:t>(ilość odsłuchów, wejść liniowych,</w:t>
      </w:r>
      <w:r w:rsidR="000C4A73" w:rsidRPr="00CA6E37">
        <w:rPr>
          <w:rFonts w:ascii="Arial" w:hAnsi="Arial" w:cs="Arial"/>
          <w:i/>
          <w:sz w:val="18"/>
          <w:szCs w:val="18"/>
        </w:rPr>
        <w:t xml:space="preserve"> perkusja, </w:t>
      </w:r>
      <w:r w:rsidR="00B27A68" w:rsidRPr="00CA6E37">
        <w:rPr>
          <w:rFonts w:ascii="Arial" w:hAnsi="Arial" w:cs="Arial"/>
          <w:i/>
          <w:sz w:val="18"/>
          <w:szCs w:val="18"/>
        </w:rPr>
        <w:t>inne)</w:t>
      </w:r>
    </w:p>
    <w:p w:rsidR="00E342AC" w:rsidRPr="000C4A73" w:rsidRDefault="00E342AC" w:rsidP="000C4A73">
      <w:pPr>
        <w:spacing w:after="0"/>
        <w:jc w:val="both"/>
        <w:rPr>
          <w:rFonts w:ascii="Arial" w:hAnsi="Arial" w:cs="Arial"/>
          <w:b/>
          <w:u w:val="single"/>
        </w:rPr>
      </w:pPr>
    </w:p>
    <w:p w:rsidR="00710725" w:rsidRPr="000C4A73" w:rsidRDefault="00710725" w:rsidP="000C4A73">
      <w:pPr>
        <w:spacing w:after="0"/>
        <w:jc w:val="both"/>
        <w:rPr>
          <w:rFonts w:ascii="Arial" w:hAnsi="Arial" w:cs="Arial"/>
          <w:i/>
        </w:rPr>
      </w:pPr>
    </w:p>
    <w:p w:rsidR="000C4A73" w:rsidRDefault="000C4A73" w:rsidP="000C4A73">
      <w:pPr>
        <w:spacing w:after="0"/>
        <w:jc w:val="both"/>
        <w:rPr>
          <w:rFonts w:ascii="Arial" w:hAnsi="Arial" w:cs="Arial"/>
          <w:i/>
        </w:rPr>
      </w:pPr>
    </w:p>
    <w:p w:rsidR="00FF07DF" w:rsidRDefault="00FF07DF" w:rsidP="000C4A73">
      <w:pPr>
        <w:spacing w:after="0"/>
        <w:jc w:val="both"/>
        <w:rPr>
          <w:rFonts w:ascii="Arial" w:hAnsi="Arial" w:cs="Arial"/>
          <w:i/>
        </w:rPr>
      </w:pPr>
    </w:p>
    <w:p w:rsidR="00FF07DF" w:rsidRDefault="00FF07DF" w:rsidP="000C4A73">
      <w:pPr>
        <w:spacing w:after="0"/>
        <w:jc w:val="both"/>
        <w:rPr>
          <w:rFonts w:ascii="Arial" w:hAnsi="Arial" w:cs="Arial"/>
          <w:i/>
        </w:rPr>
      </w:pPr>
    </w:p>
    <w:p w:rsidR="006E68E5" w:rsidRDefault="006E68E5" w:rsidP="000C4A73">
      <w:pPr>
        <w:spacing w:after="0"/>
        <w:jc w:val="both"/>
        <w:rPr>
          <w:rFonts w:ascii="Arial" w:hAnsi="Arial" w:cs="Arial"/>
          <w:i/>
        </w:rPr>
      </w:pPr>
    </w:p>
    <w:p w:rsidR="000C4A73" w:rsidRPr="006E68E5" w:rsidRDefault="00FF07DF" w:rsidP="000C4A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68E5">
        <w:rPr>
          <w:rFonts w:ascii="Arial" w:hAnsi="Arial" w:cs="Arial"/>
          <w:sz w:val="20"/>
          <w:szCs w:val="20"/>
        </w:rPr>
        <w:t xml:space="preserve">Uwaga: wysłanie wypełnionego zgłoszenia na adres </w:t>
      </w:r>
      <w:hyperlink r:id="rId6" w:history="1">
        <w:r w:rsidRPr="006E68E5">
          <w:rPr>
            <w:rStyle w:val="Hipercze"/>
            <w:rFonts w:ascii="Arial" w:hAnsi="Arial" w:cs="Arial"/>
            <w:sz w:val="20"/>
            <w:szCs w:val="20"/>
          </w:rPr>
          <w:t>konkurs@festiwal.danielka.com.pl</w:t>
        </w:r>
      </w:hyperlink>
      <w:r w:rsidRPr="006E68E5">
        <w:rPr>
          <w:rFonts w:ascii="Arial" w:hAnsi="Arial" w:cs="Arial"/>
          <w:sz w:val="20"/>
          <w:szCs w:val="20"/>
        </w:rPr>
        <w:t xml:space="preserve"> oznacza akceptację regulaminu, który znajduje się na stronie internetowej </w:t>
      </w:r>
      <w:hyperlink r:id="rId7" w:history="1">
        <w:r w:rsidR="003D448C" w:rsidRPr="007918CE">
          <w:rPr>
            <w:rStyle w:val="Hipercze"/>
            <w:rFonts w:ascii="Arial" w:hAnsi="Arial" w:cs="Arial"/>
            <w:sz w:val="20"/>
            <w:szCs w:val="20"/>
          </w:rPr>
          <w:t>http://festiwal.danielka.com.pl/konkurs2016-regulamin/</w:t>
        </w:r>
      </w:hyperlink>
    </w:p>
    <w:sectPr w:rsidR="000C4A73" w:rsidRPr="006E68E5" w:rsidSect="008D2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9E"/>
    <w:rsid w:val="000B556E"/>
    <w:rsid w:val="000C4A73"/>
    <w:rsid w:val="00142EA3"/>
    <w:rsid w:val="001906D3"/>
    <w:rsid w:val="001B2D8B"/>
    <w:rsid w:val="002135C2"/>
    <w:rsid w:val="00233CCD"/>
    <w:rsid w:val="00234A57"/>
    <w:rsid w:val="002357FA"/>
    <w:rsid w:val="002E4016"/>
    <w:rsid w:val="003D448C"/>
    <w:rsid w:val="00474CC9"/>
    <w:rsid w:val="004A72C0"/>
    <w:rsid w:val="005507DC"/>
    <w:rsid w:val="005B2AF4"/>
    <w:rsid w:val="005B72A6"/>
    <w:rsid w:val="00622AA4"/>
    <w:rsid w:val="00632009"/>
    <w:rsid w:val="006470FC"/>
    <w:rsid w:val="006A7D1F"/>
    <w:rsid w:val="006B41F6"/>
    <w:rsid w:val="006E68E5"/>
    <w:rsid w:val="0070762A"/>
    <w:rsid w:val="00710725"/>
    <w:rsid w:val="007906F8"/>
    <w:rsid w:val="00792A65"/>
    <w:rsid w:val="007C16EF"/>
    <w:rsid w:val="0082452F"/>
    <w:rsid w:val="00827E04"/>
    <w:rsid w:val="00866D7A"/>
    <w:rsid w:val="00880D13"/>
    <w:rsid w:val="008D2AD0"/>
    <w:rsid w:val="009041A9"/>
    <w:rsid w:val="0091222E"/>
    <w:rsid w:val="009169CA"/>
    <w:rsid w:val="0096265F"/>
    <w:rsid w:val="009A1423"/>
    <w:rsid w:val="009A2DA4"/>
    <w:rsid w:val="009B268D"/>
    <w:rsid w:val="00A4558A"/>
    <w:rsid w:val="00AB00DF"/>
    <w:rsid w:val="00B27A68"/>
    <w:rsid w:val="00B3788F"/>
    <w:rsid w:val="00BF0FFF"/>
    <w:rsid w:val="00C876F1"/>
    <w:rsid w:val="00CA6E37"/>
    <w:rsid w:val="00CC0068"/>
    <w:rsid w:val="00CE3D17"/>
    <w:rsid w:val="00CF4EBB"/>
    <w:rsid w:val="00D0248D"/>
    <w:rsid w:val="00D322B9"/>
    <w:rsid w:val="00D57C32"/>
    <w:rsid w:val="00DE189D"/>
    <w:rsid w:val="00E21B7D"/>
    <w:rsid w:val="00E342AC"/>
    <w:rsid w:val="00EE492F"/>
    <w:rsid w:val="00F3369D"/>
    <w:rsid w:val="00F47821"/>
    <w:rsid w:val="00F8549E"/>
    <w:rsid w:val="00F93364"/>
    <w:rsid w:val="00FF07DF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CF1F425-30D3-4A74-83BD-EE44DA25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textexposedshow">
    <w:name w:val="text_exposed_show"/>
    <w:basedOn w:val="Domylnaczcionkaakapitu2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8D2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0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wal.danielka.com.pl/konkurs2016-regulam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festiwal.danielka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UDZIAŁU W</vt:lpstr>
    </vt:vector>
  </TitlesOfParts>
  <Company>Orica Ltd.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UDZIAŁU W</dc:title>
  <dc:subject/>
  <dc:creator>Paula</dc:creator>
  <cp:keywords/>
  <cp:lastModifiedBy>Jarosław Drozd</cp:lastModifiedBy>
  <cp:revision>4</cp:revision>
  <cp:lastPrinted>2014-06-25T18:31:00Z</cp:lastPrinted>
  <dcterms:created xsi:type="dcterms:W3CDTF">2016-05-30T19:30:00Z</dcterms:created>
  <dcterms:modified xsi:type="dcterms:W3CDTF">2016-05-30T19:39:00Z</dcterms:modified>
</cp:coreProperties>
</file>